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8392" w14:textId="03D4794A" w:rsidR="008C68AC" w:rsidRDefault="00A67A99" w:rsidP="00A67A99">
      <w:pPr>
        <w:pStyle w:val="Title"/>
      </w:pPr>
      <w:r w:rsidRPr="00A67A99">
        <w:t xml:space="preserve">CITY OF ELGIN </w:t>
      </w:r>
      <w:r>
        <w:br/>
      </w:r>
      <w:r w:rsidRPr="00A67A99">
        <w:t>APPLICATION FOR COMMUNITY BOARDS</w:t>
      </w:r>
    </w:p>
    <w:p w14:paraId="12188860" w14:textId="53B445FC" w:rsidR="0020231E" w:rsidRDefault="0020231E" w:rsidP="0020231E">
      <w:pPr>
        <w:pStyle w:val="Heading1"/>
        <w:sectPr w:rsidR="0020231E" w:rsidSect="008C68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05" w:right="1440" w:bottom="720" w:left="1440" w:header="450" w:footer="0" w:gutter="0"/>
          <w:cols w:space="720"/>
          <w:docGrid w:linePitch="360"/>
        </w:sectPr>
      </w:pPr>
      <w:r>
        <w:t>Applicant Information</w:t>
      </w:r>
    </w:p>
    <w:p w14:paraId="7A3FE56F" w14:textId="38347C9C" w:rsidR="00A67A99" w:rsidRPr="0020231E" w:rsidRDefault="0020231E" w:rsidP="00643A29">
      <w:pPr>
        <w:spacing w:line="240" w:lineRule="auto"/>
      </w:pPr>
      <w:r w:rsidRPr="0020231E">
        <w:t>First Name</w:t>
      </w:r>
      <w:r w:rsidR="00A67A99" w:rsidRPr="0020231E">
        <w:t>: ______________</w:t>
      </w:r>
      <w:r w:rsidRPr="0020231E">
        <w:t>_</w:t>
      </w:r>
      <w:r w:rsidR="00A67A99" w:rsidRPr="0020231E">
        <w:t>____________</w:t>
      </w:r>
      <w:r w:rsidRPr="0020231E">
        <w:t>__</w:t>
      </w:r>
      <w:r w:rsidR="00A67A99" w:rsidRPr="0020231E">
        <w:t xml:space="preserve">_ </w:t>
      </w:r>
    </w:p>
    <w:p w14:paraId="38F15344" w14:textId="379E896C" w:rsidR="00A67A99" w:rsidRPr="0020231E" w:rsidRDefault="0020231E" w:rsidP="00643A29">
      <w:pPr>
        <w:spacing w:line="240" w:lineRule="auto"/>
      </w:pPr>
      <w:r w:rsidRPr="0020231E">
        <w:t>Last Name</w:t>
      </w:r>
      <w:r w:rsidR="00A67A99" w:rsidRPr="0020231E">
        <w:t>: _________</w:t>
      </w:r>
      <w:r w:rsidRPr="0020231E">
        <w:t>_</w:t>
      </w:r>
      <w:r w:rsidR="00A67A99" w:rsidRPr="0020231E">
        <w:t>____________________</w:t>
      </w:r>
    </w:p>
    <w:p w14:paraId="428F97FD" w14:textId="77777777" w:rsidR="0020231E" w:rsidRPr="0020231E" w:rsidRDefault="0020231E" w:rsidP="00643A29">
      <w:pPr>
        <w:spacing w:line="240" w:lineRule="auto"/>
        <w:sectPr w:rsidR="0020231E" w:rsidRPr="0020231E" w:rsidSect="0020231E">
          <w:type w:val="continuous"/>
          <w:pgSz w:w="12240" w:h="15840"/>
          <w:pgMar w:top="405" w:right="1440" w:bottom="720" w:left="1440" w:header="450" w:footer="0" w:gutter="0"/>
          <w:cols w:num="2" w:space="288"/>
          <w:docGrid w:linePitch="360"/>
        </w:sectPr>
      </w:pPr>
    </w:p>
    <w:p w14:paraId="7D1634E1" w14:textId="4CB9475C" w:rsidR="0020231E" w:rsidRPr="0020231E" w:rsidRDefault="0020231E" w:rsidP="00643A29">
      <w:pPr>
        <w:spacing w:line="240" w:lineRule="auto"/>
      </w:pPr>
      <w:r w:rsidRPr="0020231E">
        <w:t xml:space="preserve">Home </w:t>
      </w:r>
      <w:r w:rsidR="00A67A99" w:rsidRPr="0020231E">
        <w:t>P</w:t>
      </w:r>
      <w:r w:rsidRPr="0020231E">
        <w:t>hone</w:t>
      </w:r>
      <w:r w:rsidR="00A67A99" w:rsidRPr="0020231E">
        <w:t xml:space="preserve">: </w:t>
      </w:r>
      <w:r w:rsidRPr="0020231E">
        <w:t xml:space="preserve">_______________ </w:t>
      </w:r>
    </w:p>
    <w:p w14:paraId="2704EA3B" w14:textId="7BAE877B" w:rsidR="0020231E" w:rsidRPr="0020231E" w:rsidRDefault="0020231E" w:rsidP="00643A29">
      <w:pPr>
        <w:spacing w:line="240" w:lineRule="auto"/>
      </w:pPr>
      <w:r w:rsidRPr="0020231E">
        <w:t xml:space="preserve">Work Phone: _______________ </w:t>
      </w:r>
    </w:p>
    <w:p w14:paraId="09A3D6A0" w14:textId="21C74DD3" w:rsidR="00A67A99" w:rsidRPr="0020231E" w:rsidRDefault="0020231E" w:rsidP="00643A29">
      <w:pPr>
        <w:spacing w:line="240" w:lineRule="auto"/>
      </w:pPr>
      <w:r w:rsidRPr="0020231E">
        <w:t>Cell Phone: ________________</w:t>
      </w:r>
    </w:p>
    <w:p w14:paraId="32AFE1A6" w14:textId="77777777" w:rsidR="0020231E" w:rsidRPr="0020231E" w:rsidRDefault="0020231E" w:rsidP="00643A29">
      <w:pPr>
        <w:spacing w:line="240" w:lineRule="auto"/>
        <w:sectPr w:rsidR="0020231E" w:rsidRPr="0020231E" w:rsidSect="0020231E">
          <w:type w:val="continuous"/>
          <w:pgSz w:w="12240" w:h="15840"/>
          <w:pgMar w:top="405" w:right="1440" w:bottom="720" w:left="1440" w:header="450" w:footer="0" w:gutter="0"/>
          <w:cols w:num="3" w:space="144"/>
          <w:docGrid w:linePitch="360"/>
        </w:sectPr>
      </w:pPr>
    </w:p>
    <w:p w14:paraId="52A28E9D" w14:textId="463E6B5F" w:rsidR="0020231E" w:rsidRPr="00643A29" w:rsidRDefault="00643A29" w:rsidP="00643A29">
      <w:pPr>
        <w:spacing w:line="240" w:lineRule="auto"/>
      </w:pPr>
      <w:r w:rsidRPr="00643A29">
        <w:t>Address: ___________________________________________________________________________</w:t>
      </w:r>
    </w:p>
    <w:p w14:paraId="157B9EE7" w14:textId="7E090890" w:rsidR="00643A29" w:rsidRDefault="00643A29" w:rsidP="00643A29">
      <w:pPr>
        <w:spacing w:line="240" w:lineRule="auto"/>
      </w:pPr>
      <w:r w:rsidRPr="00643A29">
        <w:t>E-Mail Address:</w:t>
      </w:r>
      <w:r>
        <w:t xml:space="preserve"> ___</w:t>
      </w:r>
      <w:r w:rsidR="00457882">
        <w:t>_____________________________________</w:t>
      </w:r>
      <w:r>
        <w:t xml:space="preserve">______________________________ </w:t>
      </w:r>
    </w:p>
    <w:p w14:paraId="43147B8C" w14:textId="7C5C6477" w:rsidR="00A67A99" w:rsidRDefault="00A67A99" w:rsidP="00643A29">
      <w:pPr>
        <w:spacing w:line="240" w:lineRule="auto"/>
      </w:pPr>
      <w:r w:rsidRPr="00643A29">
        <w:t>Is e-mail a way of contacting you promptly?</w:t>
      </w:r>
      <w:r w:rsidR="00643A29">
        <w:t xml:space="preserve"> ___ </w:t>
      </w:r>
      <w:r w:rsidRPr="00643A29">
        <w:t>Ye</w:t>
      </w:r>
      <w:r w:rsidR="00643A29">
        <w:t>s ___</w:t>
      </w:r>
      <w:r w:rsidR="00457882">
        <w:t xml:space="preserve"> </w:t>
      </w:r>
      <w:r w:rsidRPr="00643A29">
        <w:t>No</w:t>
      </w:r>
      <w:r w:rsidR="00643A29">
        <w:t xml:space="preserve"> </w:t>
      </w:r>
      <w:r w:rsidR="00457882">
        <w:tab/>
      </w:r>
      <w:r w:rsidRPr="00643A29">
        <w:t>If not, how?</w:t>
      </w:r>
      <w:r w:rsidR="00643A29">
        <w:t xml:space="preserve"> ________________</w:t>
      </w:r>
      <w:r w:rsidR="00457882">
        <w:t>______</w:t>
      </w:r>
    </w:p>
    <w:p w14:paraId="7F8720AA" w14:textId="594B0453" w:rsidR="00457882" w:rsidRDefault="00457882" w:rsidP="00457882">
      <w:pPr>
        <w:pStyle w:val="Heading2"/>
      </w:pPr>
      <w:r>
        <w:t>BOARD/COMMISSION/COMMITTEE YOU ARE INTERESTED IN SERVING</w:t>
      </w:r>
    </w:p>
    <w:p w14:paraId="656FA3D4" w14:textId="0B9AEFA7" w:rsidR="00457882" w:rsidRPr="00457882" w:rsidRDefault="00457882" w:rsidP="00457882">
      <w:pPr>
        <w:pStyle w:val="Quote"/>
        <w:rPr>
          <w:sz w:val="18"/>
          <w:szCs w:val="18"/>
        </w:rPr>
        <w:sectPr w:rsidR="00457882" w:rsidRPr="00457882" w:rsidSect="0020231E">
          <w:type w:val="continuous"/>
          <w:pgSz w:w="12240" w:h="15840"/>
          <w:pgMar w:top="405" w:right="1440" w:bottom="720" w:left="1440" w:header="450" w:footer="0" w:gutter="0"/>
          <w:cols w:space="720"/>
          <w:docGrid w:linePitch="360"/>
        </w:sectPr>
      </w:pPr>
      <w:r w:rsidRPr="00457882">
        <w:rPr>
          <w:sz w:val="18"/>
          <w:szCs w:val="18"/>
        </w:rPr>
        <w:t>Check all that Apply. If you apply for multiple boards/commissions, please rank your preferences as 1st, 2nd, 3rd, etc.</w:t>
      </w:r>
    </w:p>
    <w:p w14:paraId="34B0E7E7" w14:textId="77777777" w:rsidR="001B2F09" w:rsidRDefault="001B2F09" w:rsidP="001B2F09">
      <w:pPr>
        <w:spacing w:after="0" w:line="240" w:lineRule="auto"/>
      </w:pPr>
      <w:r>
        <w:t>_____ Board of Adjustment</w:t>
      </w:r>
    </w:p>
    <w:p w14:paraId="01BD49E3" w14:textId="77777777" w:rsidR="001B2F09" w:rsidRDefault="001B2F09" w:rsidP="001B2F09">
      <w:pPr>
        <w:spacing w:after="0" w:line="240" w:lineRule="auto"/>
      </w:pPr>
      <w:r>
        <w:t>_____ Building Standards Commission</w:t>
      </w:r>
    </w:p>
    <w:p w14:paraId="55C82915" w14:textId="77777777" w:rsidR="001B2F09" w:rsidRDefault="001B2F09" w:rsidP="001B2F09">
      <w:pPr>
        <w:spacing w:after="0" w:line="240" w:lineRule="auto"/>
      </w:pPr>
      <w:r>
        <w:t>_____ Economic Development Corporation</w:t>
      </w:r>
    </w:p>
    <w:p w14:paraId="7ADCFD7E" w14:textId="77777777" w:rsidR="001B2F09" w:rsidRDefault="001B2F09" w:rsidP="001B2F09">
      <w:pPr>
        <w:spacing w:after="0" w:line="240" w:lineRule="auto"/>
      </w:pPr>
      <w:r>
        <w:t>_____ Envision Elgin</w:t>
      </w:r>
    </w:p>
    <w:p w14:paraId="0AF5CD14" w14:textId="77777777" w:rsidR="001B2F09" w:rsidRDefault="001B2F09" w:rsidP="001B2F09">
      <w:pPr>
        <w:spacing w:after="0" w:line="240" w:lineRule="auto"/>
      </w:pPr>
      <w:r>
        <w:t>_____ Historic Review Board</w:t>
      </w:r>
    </w:p>
    <w:p w14:paraId="12C926F3" w14:textId="77777777" w:rsidR="001B2F09" w:rsidRDefault="001B2F09" w:rsidP="001B2F09">
      <w:pPr>
        <w:spacing w:after="0" w:line="240" w:lineRule="auto"/>
      </w:pPr>
      <w:r>
        <w:t>_____ Library Advisory Board</w:t>
      </w:r>
    </w:p>
    <w:p w14:paraId="49E7F1F9" w14:textId="77777777" w:rsidR="001B2F09" w:rsidRDefault="001B2F09" w:rsidP="001B2F09">
      <w:pPr>
        <w:spacing w:after="0" w:line="240" w:lineRule="auto"/>
      </w:pPr>
      <w:r>
        <w:t>_____ Main Street Board</w:t>
      </w:r>
    </w:p>
    <w:p w14:paraId="623AB20D" w14:textId="77777777" w:rsidR="001B2F09" w:rsidRDefault="001B2F09" w:rsidP="001B2F09">
      <w:pPr>
        <w:spacing w:after="0" w:line="240" w:lineRule="auto"/>
      </w:pPr>
      <w:r>
        <w:t>_____ Parks &amp; Recreation Board</w:t>
      </w:r>
    </w:p>
    <w:p w14:paraId="00CD7957" w14:textId="77777777" w:rsidR="001B2F09" w:rsidRDefault="001B2F09" w:rsidP="001B2F09">
      <w:pPr>
        <w:spacing w:after="0" w:line="240" w:lineRule="auto"/>
      </w:pPr>
      <w:r>
        <w:t>_____ Planning &amp; Zoning Commission</w:t>
      </w:r>
    </w:p>
    <w:p w14:paraId="369E9809" w14:textId="1476D90C" w:rsidR="00EA6A07" w:rsidRDefault="001B2F09" w:rsidP="002E1E4F">
      <w:pPr>
        <w:spacing w:after="0" w:line="240" w:lineRule="auto"/>
        <w:sectPr w:rsidR="00EA6A07" w:rsidSect="00EA6A07">
          <w:type w:val="continuous"/>
          <w:pgSz w:w="12240" w:h="15840"/>
          <w:pgMar w:top="405" w:right="1440" w:bottom="720" w:left="1440" w:header="450" w:footer="0" w:gutter="0"/>
          <w:cols w:num="2" w:space="288"/>
          <w:docGrid w:linePitch="360"/>
        </w:sectPr>
      </w:pPr>
      <w:r>
        <w:t>_____ Public Safety Advisory Committe</w:t>
      </w:r>
      <w:r w:rsidR="00EA6A07">
        <w:t>e</w:t>
      </w:r>
    </w:p>
    <w:p w14:paraId="4C6EABD0" w14:textId="757000FA" w:rsidR="00EA6A07" w:rsidRDefault="00EA6A07" w:rsidP="002E1E4F">
      <w:pPr>
        <w:spacing w:after="0" w:line="240" w:lineRule="auto"/>
        <w:rPr>
          <w:b/>
          <w:bCs/>
        </w:rPr>
      </w:pPr>
      <w:r>
        <w:rPr>
          <w:b/>
          <w:bCs/>
        </w:rPr>
        <w:t>Why do you want to serve on this board?</w:t>
      </w:r>
    </w:p>
    <w:p w14:paraId="4CEA6CE3" w14:textId="77777777" w:rsidR="00EA6A07" w:rsidRDefault="00EA6A07" w:rsidP="002E1E4F">
      <w:pPr>
        <w:spacing w:after="0" w:line="240" w:lineRule="auto"/>
        <w:rPr>
          <w:b/>
          <w:bCs/>
        </w:rPr>
      </w:pPr>
    </w:p>
    <w:p w14:paraId="55393C27" w14:textId="4CC2169D" w:rsidR="00EA6A07" w:rsidRDefault="00EA6A07" w:rsidP="002E1E4F">
      <w:pPr>
        <w:spacing w:after="0" w:line="240" w:lineRule="auto"/>
        <w:rPr>
          <w:b/>
          <w:bCs/>
        </w:rPr>
        <w:sectPr w:rsidR="00EA6A07" w:rsidSect="00457882">
          <w:type w:val="continuous"/>
          <w:pgSz w:w="12240" w:h="15840"/>
          <w:pgMar w:top="405" w:right="1440" w:bottom="720" w:left="1440" w:header="450" w:footer="0" w:gutter="0"/>
          <w:cols w:num="2" w:space="288"/>
          <w:docGrid w:linePitch="360"/>
        </w:sectPr>
      </w:pPr>
    </w:p>
    <w:p w14:paraId="25B3CD95" w14:textId="64E2796B" w:rsidR="00EA6A07" w:rsidRDefault="00EA6A07" w:rsidP="00151023">
      <w:pPr>
        <w:spacing w:after="0" w:line="480" w:lineRule="auto"/>
        <w:sectPr w:rsidR="00EA6A07" w:rsidSect="00EA6A07">
          <w:type w:val="continuous"/>
          <w:pgSz w:w="12240" w:h="15840"/>
          <w:pgMar w:top="405" w:right="1440" w:bottom="720" w:left="1440" w:header="450" w:footer="0" w:gutter="0"/>
          <w:cols w:space="288"/>
          <w:docGrid w:linePitch="360"/>
        </w:sectPr>
      </w:pPr>
      <w:r w:rsidRPr="002E1E4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C919F" w14:textId="0B844F21" w:rsidR="001B2F09" w:rsidRDefault="00EA6A07" w:rsidP="00151023">
      <w:pPr>
        <w:spacing w:after="0" w:line="480" w:lineRule="auto"/>
      </w:pPr>
      <w:r w:rsidRPr="00EA6A07">
        <w:t>________________________________________________________________________________________________________________________________________________________________________</w:t>
      </w:r>
    </w:p>
    <w:p w14:paraId="1C6FEFCF" w14:textId="6DDC5970" w:rsidR="00EA6A07" w:rsidRDefault="00EA6A07" w:rsidP="002E1E4F">
      <w:pPr>
        <w:spacing w:after="0" w:line="240" w:lineRule="auto"/>
        <w:sectPr w:rsidR="00EA6A07" w:rsidSect="00EA6A07">
          <w:type w:val="continuous"/>
          <w:pgSz w:w="12240" w:h="15840"/>
          <w:pgMar w:top="405" w:right="1440" w:bottom="720" w:left="1440" w:header="450" w:footer="0" w:gutter="0"/>
          <w:cols w:space="288"/>
          <w:docGrid w:linePitch="360"/>
        </w:sectPr>
      </w:pPr>
    </w:p>
    <w:p w14:paraId="1591A1DD" w14:textId="7C8B3787" w:rsidR="00457882" w:rsidRDefault="002E1E4F" w:rsidP="002E1E4F">
      <w:pPr>
        <w:pStyle w:val="Heading2"/>
      </w:pPr>
      <w:r>
        <w:t>Academic/work experience</w:t>
      </w:r>
    </w:p>
    <w:p w14:paraId="6E225C05" w14:textId="018B51B4" w:rsidR="002E1E4F" w:rsidRDefault="002E1E4F" w:rsidP="002E1E4F">
      <w:pPr>
        <w:rPr>
          <w:b/>
          <w:bCs/>
        </w:rPr>
      </w:pPr>
      <w:r w:rsidRPr="002E1E4F">
        <w:rPr>
          <w:b/>
          <w:bCs/>
        </w:rPr>
        <w:t xml:space="preserve">Occupation and/or Area(S) of Expertise </w:t>
      </w:r>
      <w:r w:rsidRPr="002E1E4F">
        <w:rPr>
          <w:b/>
          <w:bCs/>
          <w:vertAlign w:val="superscript"/>
        </w:rPr>
        <w:t>(If retired please indicate former occupation or profession)</w:t>
      </w:r>
      <w:r w:rsidRPr="002E1E4F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FE06E" w14:textId="6C12623E" w:rsidR="00EA6A07" w:rsidRPr="00151023" w:rsidRDefault="002E1E4F" w:rsidP="002E1E4F">
      <w:pPr>
        <w:rPr>
          <w:b/>
          <w:bCs/>
        </w:rPr>
      </w:pPr>
      <w:r w:rsidRPr="002E1E4F">
        <w:rPr>
          <w:b/>
          <w:bCs/>
        </w:rPr>
        <w:t>E</w:t>
      </w:r>
      <w:r>
        <w:rPr>
          <w:b/>
          <w:bCs/>
        </w:rPr>
        <w:t>ducation</w:t>
      </w:r>
      <w:r w:rsidRPr="002E1E4F">
        <w:rPr>
          <w:b/>
          <w:bCs/>
        </w:rPr>
        <w:t xml:space="preserve"> </w:t>
      </w:r>
      <w:r w:rsidRPr="002E1E4F">
        <w:rPr>
          <w:b/>
          <w:bCs/>
          <w:vertAlign w:val="superscript"/>
        </w:rPr>
        <w:t>(High School, College, etc.)</w:t>
      </w:r>
      <w:r w:rsidRPr="002E1E4F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01A5D" w14:textId="27405771" w:rsidR="002E1E4F" w:rsidRDefault="002E1E4F" w:rsidP="002E1E4F">
      <w:pPr>
        <w:pStyle w:val="Heading1"/>
      </w:pPr>
      <w:r>
        <w:lastRenderedPageBreak/>
        <w:t>Additional information</w:t>
      </w:r>
    </w:p>
    <w:p w14:paraId="67F153B5" w14:textId="77777777" w:rsidR="002E1E4F" w:rsidRDefault="002E1E4F" w:rsidP="002E1E4F">
      <w:pPr>
        <w:pStyle w:val="ListParagraph"/>
        <w:numPr>
          <w:ilvl w:val="0"/>
          <w:numId w:val="2"/>
        </w:numPr>
        <w:sectPr w:rsidR="002E1E4F" w:rsidSect="00457882">
          <w:type w:val="continuous"/>
          <w:pgSz w:w="12240" w:h="15840"/>
          <w:pgMar w:top="405" w:right="1440" w:bottom="720" w:left="1440" w:header="450" w:footer="0" w:gutter="0"/>
          <w:cols w:space="288"/>
          <w:docGrid w:linePitch="360"/>
        </w:sectPr>
      </w:pPr>
    </w:p>
    <w:p w14:paraId="218CB4DE" w14:textId="493BC23A" w:rsidR="001F6F2F" w:rsidRDefault="00EA6A07" w:rsidP="00151023">
      <w:pPr>
        <w:pStyle w:val="ListParagraph"/>
        <w:numPr>
          <w:ilvl w:val="0"/>
          <w:numId w:val="8"/>
        </w:numPr>
        <w:spacing w:after="0" w:line="360" w:lineRule="auto"/>
        <w:sectPr w:rsidR="001F6F2F" w:rsidSect="00EA6A07">
          <w:type w:val="continuous"/>
          <w:pgSz w:w="12240" w:h="15840"/>
          <w:pgMar w:top="405" w:right="1440" w:bottom="720" w:left="1440" w:header="450" w:footer="0" w:gutter="0"/>
          <w:cols w:space="144"/>
          <w:docGrid w:linePitch="360"/>
        </w:sectPr>
      </w:pPr>
      <w:r>
        <w:rPr>
          <w:b/>
          <w:bCs/>
        </w:rPr>
        <w:t xml:space="preserve">Do you reside within the City Limits of Elgin? </w:t>
      </w:r>
      <w:r>
        <w:t xml:space="preserve">___Yes ___ </w:t>
      </w:r>
      <w:proofErr w:type="gramStart"/>
      <w:r>
        <w:t>No  If</w:t>
      </w:r>
      <w:proofErr w:type="gramEnd"/>
      <w:r>
        <w:t xml:space="preserve"> Yes, Council Ward:___</w:t>
      </w:r>
    </w:p>
    <w:p w14:paraId="46EC40A2" w14:textId="11E241CA" w:rsidR="001F6F2F" w:rsidRPr="001F6F2F" w:rsidRDefault="00EA6A07" w:rsidP="00151023">
      <w:pPr>
        <w:pStyle w:val="ListParagraph"/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/>
          <w:bCs/>
        </w:rPr>
        <w:t>Do you reside within the Elgin Independent School District?</w:t>
      </w:r>
      <w:r w:rsidR="001F6F2F">
        <w:rPr>
          <w:b/>
          <w:bCs/>
        </w:rPr>
        <w:t xml:space="preserve"> </w:t>
      </w:r>
      <w:r w:rsidR="001F6F2F">
        <w:t>___Yes ___No</w:t>
      </w:r>
    </w:p>
    <w:p w14:paraId="6CF0885A" w14:textId="4F49CC98" w:rsidR="001F6F2F" w:rsidRPr="001F6F2F" w:rsidRDefault="001F6F2F" w:rsidP="00151023">
      <w:pPr>
        <w:pStyle w:val="ListParagraph"/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Are you a registered Voter? </w:t>
      </w:r>
      <w:r>
        <w:t>___ Yes ___ No</w:t>
      </w:r>
    </w:p>
    <w:p w14:paraId="5552A8D9" w14:textId="77777777" w:rsidR="001F6F2F" w:rsidRDefault="001F6F2F" w:rsidP="00151023">
      <w:pPr>
        <w:pStyle w:val="ListParagraph"/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/>
          <w:bCs/>
        </w:rPr>
        <w:t>For at least the preceding twelve (12) months:</w:t>
      </w:r>
    </w:p>
    <w:p w14:paraId="4A8B2E9E" w14:textId="4A91C580" w:rsidR="001F6F2F" w:rsidRPr="001F6F2F" w:rsidRDefault="001F6F2F" w:rsidP="00151023">
      <w:pPr>
        <w:pStyle w:val="ListParagraph"/>
        <w:spacing w:after="0" w:line="360" w:lineRule="auto"/>
        <w:rPr>
          <w:b/>
          <w:bCs/>
        </w:rPr>
      </w:pPr>
      <w:r w:rsidRPr="001F6F2F">
        <w:rPr>
          <w:b/>
          <w:bCs/>
        </w:rPr>
        <w:t xml:space="preserve">I am a registered voter of the city who has resided within the corporate limits of the City of Elgin; </w:t>
      </w:r>
      <w:r>
        <w:t>___ Yes ___ No</w:t>
      </w:r>
    </w:p>
    <w:p w14:paraId="11B74EBE" w14:textId="77777777" w:rsidR="001F6F2F" w:rsidRDefault="001F6F2F" w:rsidP="00151023">
      <w:pPr>
        <w:pStyle w:val="ListParagraph"/>
        <w:spacing w:after="0" w:line="360" w:lineRule="auto"/>
        <w:rPr>
          <w:b/>
          <w:bCs/>
        </w:rPr>
      </w:pPr>
      <w:r>
        <w:rPr>
          <w:b/>
          <w:bCs/>
        </w:rPr>
        <w:t xml:space="preserve">I am an owner of real property within the corporate limits of the City of </w:t>
      </w:r>
      <w:proofErr w:type="gramStart"/>
      <w:r>
        <w:rPr>
          <w:b/>
          <w:bCs/>
        </w:rPr>
        <w:t>Elgin;</w:t>
      </w:r>
      <w:proofErr w:type="gramEnd"/>
      <w:r>
        <w:rPr>
          <w:b/>
          <w:bCs/>
        </w:rPr>
        <w:t xml:space="preserve"> </w:t>
      </w:r>
    </w:p>
    <w:p w14:paraId="03D4A90C" w14:textId="5F247581" w:rsidR="001F6F2F" w:rsidRDefault="001F6F2F" w:rsidP="00151023">
      <w:pPr>
        <w:pStyle w:val="ListParagraph"/>
        <w:spacing w:after="0" w:line="360" w:lineRule="auto"/>
      </w:pPr>
      <w:r>
        <w:rPr>
          <w:b/>
          <w:bCs/>
        </w:rPr>
        <w:t xml:space="preserve"> ___</w:t>
      </w:r>
      <w:r>
        <w:t>Yes ___ No</w:t>
      </w:r>
    </w:p>
    <w:p w14:paraId="6FE44C23" w14:textId="77777777" w:rsidR="001F6F2F" w:rsidRDefault="001F6F2F" w:rsidP="00151023">
      <w:pPr>
        <w:pStyle w:val="ListParagraph"/>
        <w:spacing w:after="0" w:line="360" w:lineRule="auto"/>
        <w:rPr>
          <w:b/>
          <w:bCs/>
        </w:rPr>
      </w:pPr>
      <w:r>
        <w:rPr>
          <w:b/>
          <w:bCs/>
        </w:rPr>
        <w:t>I am an owner of a business located within the corporate limits of the City of Elgin</w:t>
      </w:r>
    </w:p>
    <w:p w14:paraId="14BCCC8D" w14:textId="3BB750B7" w:rsidR="001F6F2F" w:rsidRDefault="001F6F2F" w:rsidP="00151023">
      <w:pPr>
        <w:pStyle w:val="ListParagraph"/>
        <w:spacing w:after="0" w:line="360" w:lineRule="auto"/>
      </w:pPr>
      <w:r>
        <w:t>___Yes ___No</w:t>
      </w:r>
    </w:p>
    <w:p w14:paraId="02A045C4" w14:textId="588F16B5" w:rsidR="001F6F2F" w:rsidRDefault="001F6F2F" w:rsidP="00151023">
      <w:pPr>
        <w:pStyle w:val="ListParagraph"/>
        <w:numPr>
          <w:ilvl w:val="0"/>
          <w:numId w:val="8"/>
        </w:numPr>
        <w:spacing w:after="0" w:line="360" w:lineRule="auto"/>
      </w:pPr>
      <w:r>
        <w:rPr>
          <w:b/>
          <w:bCs/>
        </w:rPr>
        <w:t>I have no delinquent City of Elgin taxes, utilities, or other City assessments; and have no pending claim against the City. ___</w:t>
      </w:r>
      <w:r>
        <w:t>Yes ___ No</w:t>
      </w:r>
    </w:p>
    <w:p w14:paraId="0466F280" w14:textId="451D1BF8" w:rsidR="001F6F2F" w:rsidRDefault="001F6F2F" w:rsidP="00151023">
      <w:pPr>
        <w:pStyle w:val="ListParagraph"/>
        <w:numPr>
          <w:ilvl w:val="0"/>
          <w:numId w:val="8"/>
        </w:numPr>
        <w:spacing w:after="0" w:line="360" w:lineRule="auto"/>
      </w:pPr>
      <w:r>
        <w:rPr>
          <w:b/>
          <w:bCs/>
        </w:rPr>
        <w:t>I receive no compensation from nor am I employed by, nor hold any other position with, the City of Elgin government. ___</w:t>
      </w:r>
      <w:r>
        <w:t>Yes ___ No</w:t>
      </w:r>
    </w:p>
    <w:p w14:paraId="08C6C79F" w14:textId="35D7A1BA" w:rsidR="001F6F2F" w:rsidRDefault="001F6F2F" w:rsidP="00151023">
      <w:pPr>
        <w:pStyle w:val="ListParagraph"/>
        <w:numPr>
          <w:ilvl w:val="0"/>
          <w:numId w:val="8"/>
        </w:numPr>
        <w:spacing w:after="0" w:line="360" w:lineRule="auto"/>
      </w:pPr>
      <w:r>
        <w:rPr>
          <w:b/>
          <w:bCs/>
        </w:rPr>
        <w:t xml:space="preserve">Are you currently serving on any other City Board/Commission/Committee? </w:t>
      </w:r>
      <w:r>
        <w:t>___Yes ___No</w:t>
      </w:r>
    </w:p>
    <w:p w14:paraId="2C642028" w14:textId="35F1A69B" w:rsidR="001F6F2F" w:rsidRDefault="00C71D21" w:rsidP="00151023">
      <w:pPr>
        <w:pStyle w:val="ListParagraph"/>
        <w:spacing w:after="0" w:line="360" w:lineRule="auto"/>
      </w:pPr>
      <w:r>
        <w:rPr>
          <w:b/>
          <w:bCs/>
        </w:rPr>
        <w:t xml:space="preserve">If yes, please indicate </w:t>
      </w:r>
      <w:proofErr w:type="gramStart"/>
      <w:r>
        <w:rPr>
          <w:b/>
          <w:bCs/>
        </w:rPr>
        <w:t>name:</w:t>
      </w:r>
      <w:r>
        <w:t>_</w:t>
      </w:r>
      <w:proofErr w:type="gramEnd"/>
      <w:r>
        <w:t>______________________</w:t>
      </w:r>
    </w:p>
    <w:p w14:paraId="12914860" w14:textId="5AC0472A" w:rsidR="00C71D21" w:rsidRDefault="00C71D21" w:rsidP="00151023">
      <w:pPr>
        <w:pStyle w:val="ListParagraph"/>
        <w:numPr>
          <w:ilvl w:val="0"/>
          <w:numId w:val="8"/>
        </w:numPr>
        <w:spacing w:after="0" w:line="360" w:lineRule="auto"/>
      </w:pPr>
      <w:r>
        <w:rPr>
          <w:b/>
          <w:bCs/>
        </w:rPr>
        <w:t>Do you or your employer have any business dealings with the City of Elgin that might present a conflict of interest?</w:t>
      </w:r>
      <w:r>
        <w:t xml:space="preserve"> ___Yes ___No</w:t>
      </w:r>
    </w:p>
    <w:p w14:paraId="5CF91D9F" w14:textId="7D9E9B7B" w:rsidR="00637051" w:rsidRPr="00151023" w:rsidRDefault="00C71D21" w:rsidP="00151023">
      <w:pPr>
        <w:pStyle w:val="ListParagraph"/>
        <w:spacing w:after="0" w:line="360" w:lineRule="auto"/>
        <w:sectPr w:rsidR="00637051" w:rsidRPr="00151023" w:rsidSect="00EA6A07">
          <w:type w:val="continuous"/>
          <w:pgSz w:w="12240" w:h="15840"/>
          <w:pgMar w:top="405" w:right="1440" w:bottom="720" w:left="1440" w:header="450" w:footer="0" w:gutter="0"/>
          <w:cols w:space="144"/>
          <w:docGrid w:linePitch="360"/>
        </w:sectPr>
      </w:pPr>
      <w:r>
        <w:rPr>
          <w:b/>
          <w:bCs/>
        </w:rPr>
        <w:t>If yes, please explain:</w:t>
      </w:r>
      <w:r>
        <w:t>__________________________________________________________</w:t>
      </w:r>
    </w:p>
    <w:p w14:paraId="7C7E6389" w14:textId="0CFA8523" w:rsidR="00151023" w:rsidRPr="00151023" w:rsidRDefault="00151023" w:rsidP="00151023">
      <w:pPr>
        <w:sectPr w:rsidR="00151023" w:rsidRPr="00151023" w:rsidSect="006C5578">
          <w:type w:val="continuous"/>
          <w:pgSz w:w="12240" w:h="15840"/>
          <w:pgMar w:top="405" w:right="1440" w:bottom="720" w:left="1440" w:header="450" w:footer="0" w:gutter="0"/>
          <w:cols w:space="144"/>
          <w:docGrid w:linePitch="360"/>
        </w:sectPr>
      </w:pPr>
    </w:p>
    <w:p w14:paraId="7B5F31FE" w14:textId="6F572048" w:rsidR="00F52836" w:rsidRPr="006C5578" w:rsidRDefault="006C5578" w:rsidP="00C71D21">
      <w:pPr>
        <w:pStyle w:val="Heading2"/>
        <w:spacing w:after="0" w:line="240" w:lineRule="auto"/>
        <w:contextualSpacing/>
        <w:jc w:val="left"/>
        <w:rPr>
          <w:sz w:val="14"/>
          <w:szCs w:val="10"/>
        </w:rPr>
        <w:sectPr w:rsidR="00F52836" w:rsidRPr="006C5578" w:rsidSect="006C5578">
          <w:type w:val="continuous"/>
          <w:pgSz w:w="12240" w:h="15840"/>
          <w:pgMar w:top="405" w:right="1440" w:bottom="720" w:left="1440" w:header="450" w:footer="0" w:gutter="0"/>
          <w:cols w:space="144"/>
          <w:docGrid w:linePitch="360"/>
        </w:sectPr>
      </w:pPr>
      <w:r w:rsidRPr="006C5578">
        <w:rPr>
          <w:sz w:val="14"/>
          <w:szCs w:val="10"/>
        </w:rPr>
        <w:t>Board members are required to participate in training and obtain a certificate of completion for the Texas Open Meetings Act and Public Information Act within 90 days after date of appointment.</w:t>
      </w:r>
    </w:p>
    <w:p w14:paraId="00849A4A" w14:textId="77777777" w:rsidR="00866B14" w:rsidRDefault="00866B14" w:rsidP="00034964">
      <w:pPr>
        <w:spacing w:before="0" w:after="0" w:line="240" w:lineRule="auto"/>
      </w:pPr>
      <w:r>
        <w:t xml:space="preserve">I have read, understand, accept all Elgin City Code Requirements relative to my proposed membership to the City of Elgin Board and/or Commission for which I am applying; and, </w:t>
      </w:r>
      <w:proofErr w:type="spellStart"/>
      <w:r>
        <w:t>badsed</w:t>
      </w:r>
      <w:proofErr w:type="spellEnd"/>
      <w:r>
        <w:t xml:space="preserve"> on my </w:t>
      </w:r>
      <w:proofErr w:type="spellStart"/>
      <w:r>
        <w:t>understandomg</w:t>
      </w:r>
      <w:proofErr w:type="spellEnd"/>
      <w:r>
        <w:t xml:space="preserve"> of those requirements, hereby represent that I am fully qualified to serve accordingly.</w:t>
      </w:r>
    </w:p>
    <w:p w14:paraId="6A221824" w14:textId="48BFC814" w:rsidR="00866B14" w:rsidRPr="00151023" w:rsidRDefault="00866B14" w:rsidP="00151023">
      <w:pPr>
        <w:spacing w:before="0" w:after="0" w:line="240" w:lineRule="auto"/>
      </w:pPr>
      <w:r w:rsidRPr="00AA1D38">
        <w:rPr>
          <w:b/>
          <w:bCs/>
        </w:rPr>
        <w:t>____</w:t>
      </w:r>
      <w:r w:rsidRPr="00AA1D38">
        <w:rPr>
          <w:b/>
          <w:bCs/>
        </w:rPr>
        <w:br/>
      </w:r>
      <w:r>
        <w:rPr>
          <w:b/>
          <w:bCs/>
        </w:rPr>
        <w:t xml:space="preserve">Please sign your initials. </w:t>
      </w:r>
    </w:p>
    <w:p w14:paraId="265D9F62" w14:textId="415F38CF" w:rsidR="002E1E4F" w:rsidRDefault="007D51C9" w:rsidP="007D51C9">
      <w:pPr>
        <w:spacing w:line="240" w:lineRule="auto"/>
      </w:pPr>
      <w:r w:rsidRPr="007D51C9">
        <w:t>Completing and submitting this application does not guarantee your placement on a city board. Your application will be reviewed and kept on file for two (2) years for possible placement of an opening on a Board or Commission.</w:t>
      </w:r>
    </w:p>
    <w:p w14:paraId="19961703" w14:textId="77777777" w:rsidR="00AA1D38" w:rsidRDefault="00AA1D38" w:rsidP="007D51C9">
      <w:pPr>
        <w:spacing w:line="240" w:lineRule="auto"/>
        <w:sectPr w:rsidR="00AA1D38" w:rsidSect="007D51C9">
          <w:type w:val="continuous"/>
          <w:pgSz w:w="12240" w:h="15840"/>
          <w:pgMar w:top="405" w:right="1440" w:bottom="720" w:left="1440" w:header="450" w:footer="310" w:gutter="0"/>
          <w:cols w:space="288"/>
          <w:docGrid w:linePitch="360"/>
        </w:sectPr>
      </w:pPr>
    </w:p>
    <w:p w14:paraId="27D281C2" w14:textId="58E92D96" w:rsidR="00AA1D38" w:rsidRPr="00AA1D38" w:rsidRDefault="00AA1D38" w:rsidP="007D51C9">
      <w:pPr>
        <w:spacing w:line="240" w:lineRule="auto"/>
        <w:rPr>
          <w:b/>
          <w:bCs/>
        </w:rPr>
      </w:pPr>
      <w:r w:rsidRPr="00AA1D38">
        <w:rPr>
          <w:b/>
          <w:bCs/>
        </w:rPr>
        <w:t>______________________________________</w:t>
      </w:r>
      <w:r w:rsidRPr="00AA1D38">
        <w:rPr>
          <w:b/>
          <w:bCs/>
        </w:rPr>
        <w:br/>
        <w:t>Signature of Applicant</w:t>
      </w:r>
    </w:p>
    <w:p w14:paraId="6051A4EE" w14:textId="3ED3DA9E" w:rsidR="00AA1D38" w:rsidRPr="00AA1D38" w:rsidRDefault="00AA1D38" w:rsidP="007D51C9">
      <w:pPr>
        <w:spacing w:line="240" w:lineRule="auto"/>
        <w:rPr>
          <w:b/>
          <w:bCs/>
        </w:rPr>
      </w:pPr>
      <w:r w:rsidRPr="00AA1D38">
        <w:rPr>
          <w:b/>
          <w:bCs/>
        </w:rPr>
        <w:t>_______________________</w:t>
      </w:r>
      <w:r w:rsidRPr="00AA1D38">
        <w:rPr>
          <w:b/>
          <w:bCs/>
        </w:rPr>
        <w:br/>
        <w:t>Date</w:t>
      </w:r>
    </w:p>
    <w:p w14:paraId="74BBE2AD" w14:textId="77777777" w:rsidR="00AA1D38" w:rsidRPr="00AA1D38" w:rsidRDefault="00AA1D38" w:rsidP="00EA5600">
      <w:pPr>
        <w:rPr>
          <w:b/>
          <w:bCs/>
        </w:rPr>
        <w:sectPr w:rsidR="00AA1D38" w:rsidRPr="00AA1D38" w:rsidSect="00AA1D38">
          <w:type w:val="continuous"/>
          <w:pgSz w:w="12240" w:h="15840"/>
          <w:pgMar w:top="405" w:right="1440" w:bottom="720" w:left="1440" w:header="450" w:footer="310" w:gutter="0"/>
          <w:cols w:num="2" w:space="288" w:equalWidth="0">
            <w:col w:w="6000" w:space="720"/>
            <w:col w:w="2640"/>
          </w:cols>
          <w:docGrid w:linePitch="360"/>
        </w:sectPr>
      </w:pPr>
    </w:p>
    <w:p w14:paraId="603FBF10" w14:textId="0D3B5A99" w:rsidR="0064089D" w:rsidRPr="00151023" w:rsidRDefault="00EA5600" w:rsidP="00151023">
      <w:pPr>
        <w:pStyle w:val="Title"/>
        <w:spacing w:line="240" w:lineRule="auto"/>
        <w:rPr>
          <w:szCs w:val="36"/>
        </w:rPr>
      </w:pPr>
      <w:r w:rsidRPr="00151023">
        <w:rPr>
          <w:szCs w:val="36"/>
        </w:rPr>
        <w:t>Thanks for your interest!</w:t>
      </w:r>
    </w:p>
    <w:p w14:paraId="03DE283D" w14:textId="5D675549" w:rsidR="002E1E4F" w:rsidRPr="0064089D" w:rsidRDefault="00AA1D38" w:rsidP="00151023">
      <w:pPr>
        <w:spacing w:line="240" w:lineRule="auto"/>
        <w:jc w:val="center"/>
        <w:rPr>
          <w:sz w:val="18"/>
          <w:szCs w:val="18"/>
        </w:rPr>
      </w:pPr>
      <w:r w:rsidRPr="0064089D">
        <w:rPr>
          <w:sz w:val="18"/>
          <w:szCs w:val="18"/>
        </w:rPr>
        <w:t xml:space="preserve">If you have any questions, please contact City Secretary </w:t>
      </w:r>
      <w:r w:rsidRPr="0064089D">
        <w:rPr>
          <w:sz w:val="18"/>
          <w:szCs w:val="18"/>
        </w:rPr>
        <w:sym w:font="Webdings" w:char="F0C9"/>
      </w:r>
      <w:r w:rsidRPr="0064089D">
        <w:rPr>
          <w:sz w:val="18"/>
          <w:szCs w:val="18"/>
        </w:rPr>
        <w:t>(512) 281-5724. Submit original application to City Secretary/City of Elgin, P.O. Box 591, Elgin, Texas 78621 or deliver to 310 North Main Street.</w:t>
      </w:r>
    </w:p>
    <w:sectPr w:rsidR="002E1E4F" w:rsidRPr="0064089D" w:rsidSect="007D51C9">
      <w:type w:val="continuous"/>
      <w:pgSz w:w="12240" w:h="15840"/>
      <w:pgMar w:top="405" w:right="1440" w:bottom="720" w:left="1440" w:header="450" w:footer="3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49E0" w14:textId="77777777" w:rsidR="00A67A99" w:rsidRDefault="00A67A99" w:rsidP="00D45945">
      <w:pPr>
        <w:spacing w:before="0" w:after="0" w:line="240" w:lineRule="auto"/>
      </w:pPr>
      <w:r>
        <w:separator/>
      </w:r>
    </w:p>
  </w:endnote>
  <w:endnote w:type="continuationSeparator" w:id="0">
    <w:p w14:paraId="44C25FC8" w14:textId="77777777" w:rsidR="00A67A99" w:rsidRDefault="00A67A99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895B" w14:textId="77777777" w:rsidR="00F25DE6" w:rsidRDefault="00F25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495" w:type="dxa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4780"/>
    </w:tblGrid>
    <w:tr w:rsidR="008C68AC" w14:paraId="29E86D8C" w14:textId="77777777" w:rsidTr="00A53BC4">
      <w:tc>
        <w:tcPr>
          <w:tcW w:w="715" w:type="dxa"/>
          <w:vMerge w:val="restart"/>
        </w:tcPr>
        <w:p w14:paraId="62E03095" w14:textId="77777777" w:rsidR="008C68AC" w:rsidRDefault="008C68AC" w:rsidP="008C68AC">
          <w:pPr>
            <w:pStyle w:val="Footer"/>
            <w:jc w:val="center"/>
          </w:pPr>
          <w:r w:rsidRPr="00ED47C9">
            <w:rPr>
              <w:noProof/>
            </w:rPr>
            <mc:AlternateContent>
              <mc:Choice Requires="wpg">
                <w:drawing>
                  <wp:inline distT="0" distB="0" distL="0" distR="0" wp14:anchorId="669EC6B7" wp14:editId="743A500A">
                    <wp:extent cx="182880" cy="182880"/>
                    <wp:effectExtent l="0" t="0" r="26670" b="26670"/>
                    <wp:docPr id="40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2880" cy="182880"/>
                              <a:chOff x="0" y="0"/>
                              <a:chExt cx="4572000" cy="4572000"/>
                            </a:xfrm>
                          </wpg:grpSpPr>
                          <wps:wsp>
                            <wps:cNvPr id="41" name="Oval 41"/>
                            <wps:cNvSpPr/>
                            <wps:spPr>
                              <a:xfrm>
                                <a:off x="0" y="0"/>
                                <a:ext cx="4572000" cy="45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" name="Graphic 7" descr="Cou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368" y="115176"/>
                                <a:ext cx="3867264" cy="38672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6CAAF2" id="Group 11" o:spid="_x0000_s1026" style="width:14.4pt;height:14.4pt;mso-position-horizontal-relative:char;mso-position-vertical-relative:line" coordsize="45720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">
                    <o:lock v:ext="edit" aspectratio="t"/>
                    <v:oval id="Oval 41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" fillcolor="#f0a202 [3204]" strokecolor="#022b3a [3215]" strokeweight="1pt">
                      <v:stroke joinstyle="miter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7" o:spid="_x0000_s1028" type="#_x0000_t75" alt="Court" style="position:absolute;left:3523;top:1151;width:38673;height:38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">
                      <v:imagedata r:id="rId3" o:title="Cour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780" w:type="dxa"/>
          <w:vAlign w:val="center"/>
        </w:tcPr>
        <w:p w14:paraId="4DB4BDF6" w14:textId="77777777" w:rsidR="008C68AC" w:rsidRPr="00ED47C9" w:rsidRDefault="008C68AC" w:rsidP="00A53BC4">
          <w:pPr>
            <w:pStyle w:val="Footer"/>
            <w:rPr>
              <w:color w:val="FFFFFF" w:themeColor="background1"/>
            </w:rPr>
          </w:pPr>
          <w:r w:rsidRPr="00ED47C9">
            <w:rPr>
              <w:color w:val="FFFFFF" w:themeColor="background1"/>
            </w:rPr>
            <w:t>310 North Main Street</w:t>
          </w:r>
        </w:p>
      </w:tc>
    </w:tr>
    <w:tr w:rsidR="008C68AC" w14:paraId="459F48BA" w14:textId="77777777" w:rsidTr="00A53BC4">
      <w:tc>
        <w:tcPr>
          <w:tcW w:w="715" w:type="dxa"/>
          <w:vMerge/>
        </w:tcPr>
        <w:p w14:paraId="54BF4BE8" w14:textId="77777777" w:rsidR="008C68AC" w:rsidRDefault="008C68AC" w:rsidP="008C68AC">
          <w:pPr>
            <w:pStyle w:val="Footer"/>
            <w:jc w:val="center"/>
          </w:pPr>
        </w:p>
      </w:tc>
      <w:tc>
        <w:tcPr>
          <w:tcW w:w="4780" w:type="dxa"/>
          <w:vAlign w:val="center"/>
        </w:tcPr>
        <w:p w14:paraId="49CFD806" w14:textId="77777777" w:rsidR="008C68AC" w:rsidRPr="00ED47C9" w:rsidRDefault="008C68AC" w:rsidP="00A53BC4">
          <w:pPr>
            <w:pStyle w:val="Footer"/>
            <w:rPr>
              <w:color w:val="FFFFFF" w:themeColor="background1"/>
            </w:rPr>
          </w:pPr>
          <w:r w:rsidRPr="00ED47C9">
            <w:rPr>
              <w:color w:val="FFFFFF" w:themeColor="background1"/>
            </w:rPr>
            <w:t>P.O. Box 591</w:t>
          </w:r>
        </w:p>
      </w:tc>
    </w:tr>
    <w:tr w:rsidR="008C68AC" w14:paraId="5DA618EA" w14:textId="77777777" w:rsidTr="00A53BC4">
      <w:tc>
        <w:tcPr>
          <w:tcW w:w="715" w:type="dxa"/>
          <w:vMerge/>
        </w:tcPr>
        <w:p w14:paraId="0AB5ECA7" w14:textId="77777777" w:rsidR="008C68AC" w:rsidRDefault="008C68AC" w:rsidP="008C68AC">
          <w:pPr>
            <w:pStyle w:val="Footer"/>
            <w:jc w:val="center"/>
          </w:pPr>
        </w:p>
      </w:tc>
      <w:tc>
        <w:tcPr>
          <w:tcW w:w="4780" w:type="dxa"/>
          <w:vAlign w:val="center"/>
        </w:tcPr>
        <w:p w14:paraId="0044776C" w14:textId="77777777" w:rsidR="008C68AC" w:rsidRPr="00ED47C9" w:rsidRDefault="008C68AC" w:rsidP="00A53BC4">
          <w:pPr>
            <w:pStyle w:val="Footer"/>
            <w:rPr>
              <w:color w:val="FFFFFF" w:themeColor="background1"/>
            </w:rPr>
          </w:pPr>
          <w:r w:rsidRPr="00ED47C9">
            <w:rPr>
              <w:color w:val="FFFFFF" w:themeColor="background1"/>
            </w:rPr>
            <w:t>Elgin, Texas, 78621</w:t>
          </w:r>
        </w:p>
      </w:tc>
    </w:tr>
    <w:tr w:rsidR="008C68AC" w14:paraId="25B7DA59" w14:textId="77777777" w:rsidTr="00A53BC4">
      <w:tc>
        <w:tcPr>
          <w:tcW w:w="715" w:type="dxa"/>
          <w:vAlign w:val="center"/>
        </w:tcPr>
        <w:p w14:paraId="4816A911" w14:textId="77777777" w:rsidR="008C68AC" w:rsidRDefault="008C68AC" w:rsidP="008C68AC">
          <w:pPr>
            <w:pStyle w:val="Footer"/>
            <w:jc w:val="center"/>
          </w:pPr>
          <w:r w:rsidRPr="00852C98">
            <w:rPr>
              <w:noProof/>
              <w:color w:val="FFFFFF" w:themeColor="background1"/>
            </w:rPr>
            <mc:AlternateContent>
              <mc:Choice Requires="wpg">
                <w:drawing>
                  <wp:inline distT="0" distB="0" distL="0" distR="0" wp14:anchorId="7C1D8F9B" wp14:editId="151B36CE">
                    <wp:extent cx="182880" cy="182880"/>
                    <wp:effectExtent l="0" t="0" r="26670" b="26670"/>
                    <wp:docPr id="43" name="Group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2880" cy="182880"/>
                              <a:chOff x="0" y="0"/>
                              <a:chExt cx="4572000" cy="4572000"/>
                            </a:xfrm>
                          </wpg:grpSpPr>
                          <wps:wsp>
                            <wps:cNvPr id="44" name="Oval 44"/>
                            <wps:cNvSpPr/>
                            <wps:spPr>
                              <a:xfrm>
                                <a:off x="0" y="0"/>
                                <a:ext cx="4572000" cy="45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" name="Graphic 9" descr="Receiv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366" y="352368"/>
                                <a:ext cx="3867264" cy="38672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CFCF1D" id="Group 10" o:spid="_x0000_s1026" style="width:14.4pt;height:14.4pt;mso-position-horizontal-relative:char;mso-position-vertical-relative:line" coordsize="45720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">
                    <o:lock v:ext="edit" aspectratio="t"/>
                    <v:oval id="Oval 4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" fillcolor="#f0a202 [3204]" strokecolor="#022b3a [3215]" strokeweight="1pt">
                      <v:stroke joinstyle="miter"/>
                    </v:oval>
                    <v:shape id="Graphic 9" o:spid="_x0000_s1028" type="#_x0000_t75" alt="Receiver" style="position:absolute;left:3523;top:3523;width:38673;height:38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">
                      <v:imagedata r:id="rId6" o:title="Receiver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780" w:type="dxa"/>
          <w:vAlign w:val="center"/>
        </w:tcPr>
        <w:p w14:paraId="2860D428" w14:textId="77777777" w:rsidR="008C68AC" w:rsidRPr="00ED47C9" w:rsidRDefault="008C68AC" w:rsidP="00A53BC4">
          <w:pPr>
            <w:pStyle w:val="Footer"/>
            <w:rPr>
              <w:color w:val="FFFFFF" w:themeColor="background1"/>
            </w:rPr>
          </w:pPr>
          <w:r w:rsidRPr="00ED47C9">
            <w:rPr>
              <w:color w:val="FFFFFF" w:themeColor="background1"/>
            </w:rPr>
            <w:t>(512) 285-5721</w:t>
          </w:r>
        </w:p>
      </w:tc>
    </w:tr>
    <w:tr w:rsidR="008C68AC" w14:paraId="742F4BFA" w14:textId="77777777" w:rsidTr="00A53BC4">
      <w:tc>
        <w:tcPr>
          <w:tcW w:w="715" w:type="dxa"/>
          <w:vAlign w:val="center"/>
        </w:tcPr>
        <w:p w14:paraId="19405DAE" w14:textId="77777777" w:rsidR="008C68AC" w:rsidRPr="00852C98" w:rsidRDefault="008C68AC" w:rsidP="008C68AC">
          <w:pPr>
            <w:pStyle w:val="Footer"/>
            <w:jc w:val="center"/>
            <w:rPr>
              <w:color w:val="FFFFFF" w:themeColor="background1"/>
            </w:rPr>
          </w:pPr>
          <w:r w:rsidRPr="00852C98">
            <w:rPr>
              <w:noProof/>
              <w:color w:val="FFFFFF" w:themeColor="background1"/>
            </w:rPr>
            <mc:AlternateContent>
              <mc:Choice Requires="wpg">
                <w:drawing>
                  <wp:inline distT="0" distB="0" distL="0" distR="0" wp14:anchorId="50123C4D" wp14:editId="66A02A0A">
                    <wp:extent cx="182880" cy="182880"/>
                    <wp:effectExtent l="0" t="0" r="26670" b="26670"/>
                    <wp:docPr id="46" name="Group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2880" cy="182880"/>
                              <a:chOff x="0" y="0"/>
                              <a:chExt cx="4572000" cy="4572000"/>
                            </a:xfrm>
                          </wpg:grpSpPr>
                          <wps:wsp>
                            <wps:cNvPr id="47" name="Oval 47"/>
                            <wps:cNvSpPr/>
                            <wps:spPr>
                              <a:xfrm>
                                <a:off x="0" y="0"/>
                                <a:ext cx="4572000" cy="45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Graphic 9" descr="Worl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52366" y="352368"/>
                                <a:ext cx="3867264" cy="38672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8AD481" id="Group 10" o:spid="_x0000_s1026" style="width:14.4pt;height:14.4pt;mso-position-horizontal-relative:char;mso-position-vertical-relative:line" coordsize="45720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">
                    <o:lock v:ext="edit" aspectratio="t"/>
                    <v:oval id="Oval 47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" fillcolor="#f0a202 [3204]" strokecolor="#022b3a [3215]" strokeweight="1pt">
                      <v:stroke joinstyle="miter"/>
                    </v:oval>
                    <v:shape id="Graphic 9" o:spid="_x0000_s1028" type="#_x0000_t75" alt="World" style="position:absolute;left:3523;top:3523;width:38673;height:38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">
                      <v:imagedata r:id="rId9" o:title="World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780" w:type="dxa"/>
          <w:vAlign w:val="center"/>
        </w:tcPr>
        <w:p w14:paraId="55568B6A" w14:textId="77777777" w:rsidR="008C68AC" w:rsidRPr="00ED47C9" w:rsidRDefault="008C68AC" w:rsidP="00A53BC4">
          <w:pPr>
            <w:pStyle w:val="Footer"/>
            <w:rPr>
              <w:color w:val="FFFFFF" w:themeColor="background1"/>
            </w:rPr>
          </w:pPr>
          <w:r w:rsidRPr="00ED47C9">
            <w:rPr>
              <w:color w:val="FFFFFF" w:themeColor="background1"/>
            </w:rPr>
            <w:t>www.elgintx.com</w:t>
          </w:r>
        </w:p>
      </w:tc>
    </w:tr>
  </w:tbl>
  <w:p w14:paraId="5582BA4B" w14:textId="5E103975" w:rsidR="008C68AC" w:rsidRPr="0064089D" w:rsidRDefault="007D51C9" w:rsidP="0064089D">
    <w:pPr>
      <w:pStyle w:val="Footer"/>
      <w:tabs>
        <w:tab w:val="clear" w:pos="4680"/>
        <w:tab w:val="left" w:pos="7350"/>
      </w:tabs>
      <w:jc w:val="right"/>
      <w:rPr>
        <w:color w:val="022B3A" w:themeColor="text1"/>
      </w:rPr>
    </w:pPr>
    <w:r w:rsidRPr="0064089D">
      <w:rPr>
        <w:color w:val="022B3A" w:themeColor="text1"/>
        <w:sz w:val="16"/>
        <w:szCs w:val="16"/>
      </w:rPr>
      <w:t xml:space="preserve">Revised </w:t>
    </w:r>
    <w:r w:rsidR="00F25DE6">
      <w:rPr>
        <w:color w:val="022B3A" w:themeColor="text1"/>
        <w:sz w:val="16"/>
        <w:szCs w:val="16"/>
      </w:rPr>
      <w:t>10</w:t>
    </w:r>
    <w:r w:rsidRPr="0064089D">
      <w:rPr>
        <w:color w:val="022B3A" w:themeColor="text1"/>
        <w:sz w:val="16"/>
        <w:szCs w:val="16"/>
      </w:rPr>
      <w:t>/</w:t>
    </w:r>
    <w:r w:rsidR="00F25DE6">
      <w:rPr>
        <w:color w:val="022B3A" w:themeColor="text1"/>
        <w:sz w:val="16"/>
        <w:szCs w:val="16"/>
      </w:rPr>
      <w:t>22</w:t>
    </w:r>
    <w:r w:rsidRPr="0064089D">
      <w:rPr>
        <w:color w:val="022B3A" w:themeColor="text1"/>
        <w:sz w:val="16"/>
        <w:szCs w:val="16"/>
      </w:rPr>
      <w:t>/20</w:t>
    </w:r>
    <w:r w:rsidR="00F25DE6">
      <w:rPr>
        <w:color w:val="022B3A" w:themeColor="text1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D649" w14:textId="77777777" w:rsidR="00F25DE6" w:rsidRDefault="00F25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81CA" w14:textId="77777777" w:rsidR="00A67A99" w:rsidRDefault="00A67A99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22E6E20" w14:textId="77777777" w:rsidR="00A67A99" w:rsidRDefault="00A67A99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AE5A" w14:textId="77777777" w:rsidR="00F25DE6" w:rsidRDefault="00F25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9479" w14:textId="49D29303" w:rsidR="000116B5" w:rsidRDefault="007D51C9">
    <w:pPr>
      <w:pStyle w:val="Header"/>
      <w:rPr>
        <w:noProof/>
        <w:color w:val="022B3A" w:themeColor="text1"/>
        <w:lang w:eastAsia="en-US"/>
      </w:rPr>
    </w:pPr>
    <w:r>
      <w:rPr>
        <w:noProof/>
        <w:color w:val="022B3A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E6A618" wp14:editId="006BF7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101580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101581"/>
                        <a:chOff x="0" y="0"/>
                        <a:chExt cx="7785630" cy="10101581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50" y="8936699"/>
                          <a:ext cx="7779980" cy="1164882"/>
                          <a:chOff x="0" y="-41502"/>
                          <a:chExt cx="7779980" cy="116534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9303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80" y="-41502"/>
                            <a:ext cx="5143500" cy="116534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FF6AE" id="Group 3" o:spid="_x0000_s1026" style="position:absolute;margin-left:0;margin-top:0;width:613pt;height:795.4pt;z-index:-251653120;mso-width-percent:1010;mso-position-horizontal:center;mso-position-horizontal-relative:page;mso-position-vertical:center;mso-position-vertical-relative:page;mso-width-percent:1010" coordsize="77856,1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f0a202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#022b3a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89366;width:77800;height:11649;rotation:180" coordorigin=",-415" coordsize="77799,1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93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f0a202 [3204]" stroked="f" strokeweight="1pt"/>
                <v:shape id="Rectangle 2" o:spid="_x0000_s1032" style="position:absolute;left:26364;top:-415;width:51435;height:116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" path="m,l4000500,r,800100l792480,800100,,xe" fillcolor="#022b3a [3215]" stroked="f" strokeweight="1pt">
                  <v:stroke joinstyle="miter"/>
                  <v:shadow on="t" color="black" opacity="26214f" origin="-.5" offset="3pt,0"/>
                  <v:path arrowok="t" o:connecttype="custom" o:connectlocs="0,0;5143500,0;5143500,1165348;1018903,1165348;0,0" o:connectangles="0,0,0,0,0"/>
                </v:shape>
              </v:group>
              <w10:wrap anchorx="page" anchory="page"/>
            </v:group>
          </w:pict>
        </mc:Fallback>
      </mc:AlternateContent>
    </w:r>
    <w:r w:rsidR="008C68AC">
      <w:rPr>
        <w:noProof/>
        <w:color w:val="022B3A" w:themeColor="text1"/>
        <w:lang w:eastAsia="en-US"/>
      </w:rPr>
      <w:drawing>
        <wp:anchor distT="0" distB="0" distL="114300" distR="114300" simplePos="0" relativeHeight="251664384" behindDoc="0" locked="0" layoutInCell="1" allowOverlap="1" wp14:anchorId="2ADF5547" wp14:editId="2E5EA851">
          <wp:simplePos x="0" y="0"/>
          <wp:positionH relativeFrom="column">
            <wp:posOffset>4471060</wp:posOffset>
          </wp:positionH>
          <wp:positionV relativeFrom="paragraph">
            <wp:posOffset>-523256</wp:posOffset>
          </wp:positionV>
          <wp:extent cx="1608719" cy="1608719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ginTxPerfectlySituated-Logo-Round-white-thic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04" cy="161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AB54E" w14:textId="77777777" w:rsidR="000116B5" w:rsidRDefault="000116B5">
    <w:pPr>
      <w:pStyle w:val="Header"/>
      <w:rPr>
        <w:noProof/>
        <w:color w:val="022B3A" w:themeColor="text1"/>
        <w:lang w:eastAsia="en-US"/>
      </w:rPr>
    </w:pPr>
  </w:p>
  <w:p w14:paraId="1DAA58E4" w14:textId="77777777" w:rsidR="000116B5" w:rsidRDefault="000116B5">
    <w:pPr>
      <w:pStyle w:val="Header"/>
      <w:rPr>
        <w:noProof/>
        <w:color w:val="022B3A" w:themeColor="text1"/>
        <w:lang w:eastAsia="en-US"/>
      </w:rPr>
    </w:pPr>
  </w:p>
  <w:p w14:paraId="2B20D75B" w14:textId="77777777" w:rsidR="00D45945" w:rsidRDefault="00D45945">
    <w:pPr>
      <w:pStyle w:val="Header"/>
    </w:pPr>
    <w:r w:rsidRPr="00615018">
      <w:rPr>
        <w:noProof/>
        <w:color w:val="022B3A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C31F" w14:textId="77777777" w:rsidR="00F25DE6" w:rsidRDefault="00F25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6596"/>
    <w:multiLevelType w:val="hybridMultilevel"/>
    <w:tmpl w:val="0986C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85A56"/>
    <w:multiLevelType w:val="hybridMultilevel"/>
    <w:tmpl w:val="778E175A"/>
    <w:lvl w:ilvl="0" w:tplc="6BE826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1144"/>
    <w:multiLevelType w:val="hybridMultilevel"/>
    <w:tmpl w:val="878ED36A"/>
    <w:lvl w:ilvl="0" w:tplc="0CE045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14E"/>
    <w:multiLevelType w:val="hybridMultilevel"/>
    <w:tmpl w:val="FCBA216C"/>
    <w:lvl w:ilvl="0" w:tplc="A8DC90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2E0"/>
    <w:multiLevelType w:val="hybridMultilevel"/>
    <w:tmpl w:val="8034BFFE"/>
    <w:lvl w:ilvl="0" w:tplc="D18A43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723"/>
    <w:multiLevelType w:val="hybridMultilevel"/>
    <w:tmpl w:val="5B02DA28"/>
    <w:lvl w:ilvl="0" w:tplc="F11087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17B1"/>
    <w:multiLevelType w:val="hybridMultilevel"/>
    <w:tmpl w:val="C276CA96"/>
    <w:lvl w:ilvl="0" w:tplc="C64CCA2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C114C"/>
    <w:multiLevelType w:val="hybridMultilevel"/>
    <w:tmpl w:val="990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9"/>
    <w:rsid w:val="000116B5"/>
    <w:rsid w:val="00034964"/>
    <w:rsid w:val="00083BAA"/>
    <w:rsid w:val="001345AD"/>
    <w:rsid w:val="00146AC7"/>
    <w:rsid w:val="00151023"/>
    <w:rsid w:val="001766D6"/>
    <w:rsid w:val="001B2F09"/>
    <w:rsid w:val="001F6F2F"/>
    <w:rsid w:val="0020231E"/>
    <w:rsid w:val="00260E53"/>
    <w:rsid w:val="00292D6B"/>
    <w:rsid w:val="002E1E4F"/>
    <w:rsid w:val="003444BE"/>
    <w:rsid w:val="00360E7D"/>
    <w:rsid w:val="003936EF"/>
    <w:rsid w:val="003E24DF"/>
    <w:rsid w:val="0043341F"/>
    <w:rsid w:val="00457882"/>
    <w:rsid w:val="0048217B"/>
    <w:rsid w:val="00486698"/>
    <w:rsid w:val="004A2B0D"/>
    <w:rsid w:val="00563742"/>
    <w:rsid w:val="00564809"/>
    <w:rsid w:val="00597E25"/>
    <w:rsid w:val="005C2210"/>
    <w:rsid w:val="00615018"/>
    <w:rsid w:val="0062123A"/>
    <w:rsid w:val="00637051"/>
    <w:rsid w:val="0064089D"/>
    <w:rsid w:val="00643A29"/>
    <w:rsid w:val="00646E75"/>
    <w:rsid w:val="00690CD1"/>
    <w:rsid w:val="006C5578"/>
    <w:rsid w:val="006F6F10"/>
    <w:rsid w:val="00783E79"/>
    <w:rsid w:val="007B5AE8"/>
    <w:rsid w:val="007D51C9"/>
    <w:rsid w:val="007F5192"/>
    <w:rsid w:val="007F7F45"/>
    <w:rsid w:val="008411E0"/>
    <w:rsid w:val="00866B14"/>
    <w:rsid w:val="008C68AC"/>
    <w:rsid w:val="008F5DBA"/>
    <w:rsid w:val="009E296B"/>
    <w:rsid w:val="00A11A20"/>
    <w:rsid w:val="00A53BC4"/>
    <w:rsid w:val="00A67A99"/>
    <w:rsid w:val="00A96CF8"/>
    <w:rsid w:val="00AA1D38"/>
    <w:rsid w:val="00AB4269"/>
    <w:rsid w:val="00B4605F"/>
    <w:rsid w:val="00B50294"/>
    <w:rsid w:val="00C70786"/>
    <w:rsid w:val="00C71D21"/>
    <w:rsid w:val="00C8222A"/>
    <w:rsid w:val="00CF1AE0"/>
    <w:rsid w:val="00D45945"/>
    <w:rsid w:val="00D617FE"/>
    <w:rsid w:val="00D66593"/>
    <w:rsid w:val="00D9027C"/>
    <w:rsid w:val="00DF20E6"/>
    <w:rsid w:val="00E27B46"/>
    <w:rsid w:val="00E54502"/>
    <w:rsid w:val="00E55D74"/>
    <w:rsid w:val="00E6540C"/>
    <w:rsid w:val="00E81E2A"/>
    <w:rsid w:val="00E834B7"/>
    <w:rsid w:val="00E94E8E"/>
    <w:rsid w:val="00EA5600"/>
    <w:rsid w:val="00EA6A07"/>
    <w:rsid w:val="00EA73F1"/>
    <w:rsid w:val="00EE0952"/>
    <w:rsid w:val="00F25DE6"/>
    <w:rsid w:val="00F5156D"/>
    <w:rsid w:val="00F5283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E8CD9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A5600"/>
  </w:style>
  <w:style w:type="paragraph" w:styleId="Heading1">
    <w:name w:val="heading 1"/>
    <w:basedOn w:val="Normal"/>
    <w:next w:val="Normal"/>
    <w:link w:val="Heading1Char"/>
    <w:uiPriority w:val="9"/>
    <w:qFormat/>
    <w:rsid w:val="0048217B"/>
    <w:pPr>
      <w:pBdr>
        <w:top w:val="single" w:sz="24" w:space="1" w:color="0087D6" w:themeColor="accent2"/>
        <w:left w:val="single" w:sz="24" w:space="4" w:color="0087D6" w:themeColor="accent2"/>
        <w:bottom w:val="single" w:sz="24" w:space="1" w:color="0087D6" w:themeColor="accent2"/>
        <w:right w:val="single" w:sz="24" w:space="4" w:color="0087D6" w:themeColor="accent2"/>
      </w:pBdr>
      <w:shd w:val="clear" w:color="auto" w:fill="0087D6" w:themeFill="accent2"/>
      <w:spacing w:before="60" w:after="60"/>
      <w:jc w:val="center"/>
      <w:outlineLvl w:val="0"/>
    </w:pPr>
    <w:rPr>
      <w:rFonts w:asciiTheme="majorHAnsi" w:hAnsiTheme="majorHAnsi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17B"/>
    <w:pPr>
      <w:pBdr>
        <w:top w:val="single" w:sz="24" w:space="0" w:color="F0A202" w:themeColor="accent1"/>
        <w:left w:val="single" w:sz="24" w:space="0" w:color="F0A202" w:themeColor="accent1"/>
        <w:bottom w:val="single" w:sz="24" w:space="0" w:color="F0A202" w:themeColor="accent1"/>
        <w:right w:val="single" w:sz="24" w:space="0" w:color="F0A202" w:themeColor="accent1"/>
      </w:pBdr>
      <w:shd w:val="clear" w:color="auto" w:fill="F0A202" w:themeFill="accent1"/>
      <w:spacing w:after="100"/>
      <w:jc w:val="center"/>
      <w:outlineLvl w:val="1"/>
    </w:pPr>
    <w:rPr>
      <w:rFonts w:ascii="Century Gothic" w:hAnsi="Century Gothic"/>
      <w:b/>
      <w:caps/>
      <w:color w:val="022B3A" w:themeColor="text2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FE"/>
    <w:pPr>
      <w:pBdr>
        <w:top w:val="single" w:sz="6" w:space="2" w:color="F0A202" w:themeColor="accent1"/>
      </w:pBdr>
      <w:spacing w:before="300" w:after="0"/>
      <w:outlineLvl w:val="2"/>
    </w:pPr>
    <w:rPr>
      <w:caps/>
      <w:color w:val="77500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7FE"/>
    <w:pPr>
      <w:pBdr>
        <w:top w:val="dotted" w:sz="6" w:space="2" w:color="F0A202" w:themeColor="accent1"/>
      </w:pBdr>
      <w:spacing w:before="200" w:after="0"/>
      <w:outlineLvl w:val="3"/>
    </w:pPr>
    <w:rPr>
      <w:caps/>
      <w:color w:val="B3780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FE"/>
    <w:pPr>
      <w:pBdr>
        <w:bottom w:val="single" w:sz="6" w:space="1" w:color="F0A202" w:themeColor="accent1"/>
      </w:pBdr>
      <w:spacing w:before="200" w:after="0"/>
      <w:outlineLvl w:val="4"/>
    </w:pPr>
    <w:rPr>
      <w:caps/>
      <w:color w:val="B3780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7FE"/>
    <w:pPr>
      <w:pBdr>
        <w:bottom w:val="dotted" w:sz="6" w:space="1" w:color="F0A202" w:themeColor="accent1"/>
      </w:pBdr>
      <w:spacing w:before="200" w:after="0"/>
      <w:outlineLvl w:val="5"/>
    </w:pPr>
    <w:rPr>
      <w:caps/>
      <w:color w:val="B3780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FE"/>
    <w:pPr>
      <w:spacing w:before="200" w:after="0"/>
      <w:outlineLvl w:val="6"/>
    </w:pPr>
    <w:rPr>
      <w:caps/>
      <w:color w:val="B3780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17B"/>
    <w:rPr>
      <w:rFonts w:asciiTheme="majorHAnsi" w:hAnsiTheme="majorHAnsi"/>
      <w:b/>
      <w:caps/>
      <w:color w:val="FFFFFF" w:themeColor="background1"/>
      <w:spacing w:val="15"/>
      <w:sz w:val="24"/>
      <w:szCs w:val="22"/>
      <w:shd w:val="clear" w:color="auto" w:fill="0087D6" w:themeFill="accent2"/>
    </w:rPr>
  </w:style>
  <w:style w:type="paragraph" w:customStyle="1" w:styleId="Recipient">
    <w:name w:val="Recipient"/>
    <w:basedOn w:val="Heading2"/>
    <w:uiPriority w:val="3"/>
    <w:rsid w:val="00D45945"/>
    <w:pPr>
      <w:spacing w:before="1200"/>
    </w:pPr>
    <w:rPr>
      <w:color w:val="022B3A" w:themeColor="text1"/>
    </w:rPr>
  </w:style>
  <w:style w:type="paragraph" w:styleId="Salutation">
    <w:name w:val="Salutation"/>
    <w:basedOn w:val="Normal"/>
    <w:link w:val="SalutationChar"/>
    <w:uiPriority w:val="4"/>
    <w:unhideWhenUsed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079AD1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079AD1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079AD1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079AD1" w:themeColor="text1" w:themeTint="A6"/>
      <w:kern w:val="20"/>
      <w:sz w:val="20"/>
      <w:szCs w:val="20"/>
    </w:rPr>
  </w:style>
  <w:style w:type="character" w:styleId="Strong">
    <w:name w:val="Strong"/>
    <w:uiPriority w:val="22"/>
    <w:qFormat/>
    <w:rsid w:val="00D617FE"/>
    <w:rPr>
      <w:b/>
      <w:bCs/>
    </w:rPr>
  </w:style>
  <w:style w:type="paragraph" w:customStyle="1" w:styleId="ContactInfo">
    <w:name w:val="Contact Info"/>
    <w:basedOn w:val="Normal"/>
    <w:uiPriority w:val="1"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8217B"/>
    <w:rPr>
      <w:rFonts w:ascii="Century Gothic" w:hAnsi="Century Gothic"/>
      <w:b/>
      <w:caps/>
      <w:color w:val="022B3A" w:themeColor="text2"/>
      <w:spacing w:val="15"/>
      <w:sz w:val="24"/>
      <w:shd w:val="clear" w:color="auto" w:fill="F0A202" w:themeFill="accent1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079AD1" w:themeColor="text1" w:themeTint="A6"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217B"/>
    <w:pPr>
      <w:spacing w:before="0" w:after="0"/>
      <w:jc w:val="center"/>
    </w:pPr>
    <w:rPr>
      <w:rFonts w:asciiTheme="majorHAnsi" w:eastAsiaTheme="majorEastAsia" w:hAnsiTheme="majorHAnsi" w:cstheme="majorBidi"/>
      <w:b/>
      <w:caps/>
      <w:color w:val="022B3A" w:themeColor="text1"/>
      <w:spacing w:val="10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17B"/>
    <w:rPr>
      <w:rFonts w:asciiTheme="majorHAnsi" w:eastAsiaTheme="majorEastAsia" w:hAnsiTheme="majorHAnsi" w:cstheme="majorBidi"/>
      <w:b/>
      <w:caps/>
      <w:color w:val="022B3A" w:themeColor="text1"/>
      <w:spacing w:val="10"/>
      <w:sz w:val="36"/>
      <w:szCs w:val="52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617FE"/>
    <w:rPr>
      <w:caps/>
      <w:color w:val="77500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7FE"/>
    <w:rPr>
      <w:caps/>
      <w:color w:val="B3780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FE"/>
    <w:rPr>
      <w:caps/>
      <w:color w:val="B3780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7FE"/>
    <w:rPr>
      <w:caps/>
      <w:color w:val="B3780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FE"/>
    <w:rPr>
      <w:caps/>
      <w:color w:val="B3780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7FE"/>
    <w:rPr>
      <w:b/>
      <w:bCs/>
      <w:color w:val="B3780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7FE"/>
    <w:pPr>
      <w:spacing w:before="0" w:after="500" w:line="240" w:lineRule="auto"/>
    </w:pPr>
    <w:rPr>
      <w:caps/>
      <w:color w:val="079AD1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17FE"/>
    <w:rPr>
      <w:caps/>
      <w:color w:val="079AD1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D617FE"/>
    <w:rPr>
      <w:caps/>
      <w:color w:val="775001" w:themeColor="accent1" w:themeShade="7F"/>
      <w:spacing w:val="5"/>
    </w:rPr>
  </w:style>
  <w:style w:type="paragraph" w:styleId="NoSpacing">
    <w:name w:val="No Spacing"/>
    <w:uiPriority w:val="1"/>
    <w:qFormat/>
    <w:rsid w:val="00D617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17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17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7FE"/>
    <w:pPr>
      <w:spacing w:before="240" w:after="240" w:line="240" w:lineRule="auto"/>
      <w:ind w:left="1080" w:right="1080"/>
      <w:jc w:val="center"/>
    </w:pPr>
    <w:rPr>
      <w:color w:val="F0A20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FE"/>
    <w:rPr>
      <w:color w:val="F0A202" w:themeColor="accent1"/>
      <w:sz w:val="24"/>
      <w:szCs w:val="24"/>
    </w:rPr>
  </w:style>
  <w:style w:type="character" w:styleId="SubtleEmphasis">
    <w:name w:val="Subtle Emphasis"/>
    <w:uiPriority w:val="19"/>
    <w:qFormat/>
    <w:rsid w:val="00D617FE"/>
    <w:rPr>
      <w:i/>
      <w:iCs/>
      <w:color w:val="775001" w:themeColor="accent1" w:themeShade="7F"/>
    </w:rPr>
  </w:style>
  <w:style w:type="character" w:styleId="IntenseEmphasis">
    <w:name w:val="Intense Emphasis"/>
    <w:uiPriority w:val="21"/>
    <w:qFormat/>
    <w:rsid w:val="00D617FE"/>
    <w:rPr>
      <w:b/>
      <w:bCs/>
      <w:caps/>
      <w:color w:val="775001" w:themeColor="accent1" w:themeShade="7F"/>
      <w:spacing w:val="10"/>
    </w:rPr>
  </w:style>
  <w:style w:type="character" w:styleId="SubtleReference">
    <w:name w:val="Subtle Reference"/>
    <w:uiPriority w:val="31"/>
    <w:qFormat/>
    <w:rsid w:val="00D617FE"/>
    <w:rPr>
      <w:b/>
      <w:bCs/>
      <w:color w:val="F0A202" w:themeColor="accent1"/>
    </w:rPr>
  </w:style>
  <w:style w:type="character" w:styleId="IntenseReference">
    <w:name w:val="Intense Reference"/>
    <w:uiPriority w:val="32"/>
    <w:qFormat/>
    <w:rsid w:val="00D617FE"/>
    <w:rPr>
      <w:b/>
      <w:bCs/>
      <w:i/>
      <w:iCs/>
      <w:caps/>
      <w:color w:val="F0A202" w:themeColor="accent1"/>
    </w:rPr>
  </w:style>
  <w:style w:type="character" w:styleId="BookTitle">
    <w:name w:val="Book Title"/>
    <w:uiPriority w:val="33"/>
    <w:qFormat/>
    <w:rsid w:val="00D617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7FE"/>
    <w:pPr>
      <w:outlineLvl w:val="9"/>
    </w:pPr>
  </w:style>
  <w:style w:type="table" w:styleId="GridTable4">
    <w:name w:val="Grid Table 4"/>
    <w:basedOn w:val="TableNormal"/>
    <w:uiPriority w:val="49"/>
    <w:rsid w:val="00146AC7"/>
    <w:pPr>
      <w:spacing w:after="0" w:line="240" w:lineRule="auto"/>
    </w:pPr>
    <w:tblPr>
      <w:tblStyleRowBandSize w:val="1"/>
      <w:tblStyleColBandSize w:val="1"/>
      <w:tblBorders>
        <w:top w:val="single" w:sz="4" w:space="0" w:color="08ABE8" w:themeColor="text1" w:themeTint="99"/>
        <w:left w:val="single" w:sz="4" w:space="0" w:color="08ABE8" w:themeColor="text1" w:themeTint="99"/>
        <w:bottom w:val="single" w:sz="4" w:space="0" w:color="08ABE8" w:themeColor="text1" w:themeTint="99"/>
        <w:right w:val="single" w:sz="4" w:space="0" w:color="08ABE8" w:themeColor="text1" w:themeTint="99"/>
        <w:insideH w:val="single" w:sz="4" w:space="0" w:color="08ABE8" w:themeColor="text1" w:themeTint="99"/>
        <w:insideV w:val="single" w:sz="4" w:space="0" w:color="08ABE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2B3A" w:themeColor="text1"/>
          <w:left w:val="single" w:sz="4" w:space="0" w:color="022B3A" w:themeColor="text1"/>
          <w:bottom w:val="single" w:sz="4" w:space="0" w:color="022B3A" w:themeColor="text1"/>
          <w:right w:val="single" w:sz="4" w:space="0" w:color="022B3A" w:themeColor="text1"/>
          <w:insideH w:val="nil"/>
          <w:insideV w:val="nil"/>
        </w:tcBorders>
        <w:shd w:val="clear" w:color="auto" w:fill="022B3A" w:themeFill="text1"/>
      </w:tcPr>
    </w:tblStylePr>
    <w:tblStylePr w:type="lastRow">
      <w:rPr>
        <w:b/>
        <w:bCs/>
      </w:rPr>
      <w:tblPr/>
      <w:tcPr>
        <w:tcBorders>
          <w:top w:val="double" w:sz="4" w:space="0" w:color="022B3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5FC" w:themeFill="text1" w:themeFillTint="33"/>
      </w:tcPr>
    </w:tblStylePr>
    <w:tblStylePr w:type="band1Horz">
      <w:tblPr/>
      <w:tcPr>
        <w:shd w:val="clear" w:color="auto" w:fill="A8E5FC" w:themeFill="text1" w:themeFillTint="33"/>
      </w:tcPr>
    </w:tblStylePr>
  </w:style>
  <w:style w:type="table" w:styleId="ListTable3">
    <w:name w:val="List Table 3"/>
    <w:basedOn w:val="TableNormal"/>
    <w:uiPriority w:val="48"/>
    <w:rsid w:val="00146AC7"/>
    <w:pPr>
      <w:spacing w:after="0" w:line="240" w:lineRule="auto"/>
    </w:pPr>
    <w:tblPr>
      <w:tblStyleRowBandSize w:val="1"/>
      <w:tblStyleColBandSize w:val="1"/>
      <w:tblBorders>
        <w:top w:val="single" w:sz="4" w:space="0" w:color="022B3A" w:themeColor="text1"/>
        <w:left w:val="single" w:sz="4" w:space="0" w:color="022B3A" w:themeColor="text1"/>
        <w:bottom w:val="single" w:sz="4" w:space="0" w:color="022B3A" w:themeColor="text1"/>
        <w:right w:val="single" w:sz="4" w:space="0" w:color="022B3A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2B3A" w:themeFill="text1"/>
      </w:tcPr>
    </w:tblStylePr>
    <w:tblStylePr w:type="lastRow">
      <w:rPr>
        <w:b/>
        <w:bCs/>
      </w:rPr>
      <w:tblPr/>
      <w:tcPr>
        <w:tcBorders>
          <w:top w:val="double" w:sz="4" w:space="0" w:color="022B3A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B3A" w:themeColor="text1"/>
          <w:right w:val="single" w:sz="4" w:space="0" w:color="022B3A" w:themeColor="text1"/>
        </w:tcBorders>
      </w:tcPr>
    </w:tblStylePr>
    <w:tblStylePr w:type="band1Horz">
      <w:tblPr/>
      <w:tcPr>
        <w:tcBorders>
          <w:top w:val="single" w:sz="4" w:space="0" w:color="022B3A" w:themeColor="text1"/>
          <w:bottom w:val="single" w:sz="4" w:space="0" w:color="022B3A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B3A" w:themeColor="text1"/>
          <w:left w:val="nil"/>
        </w:tcBorders>
      </w:tcPr>
    </w:tblStylePr>
    <w:tblStylePr w:type="swCell">
      <w:tblPr/>
      <w:tcPr>
        <w:tcBorders>
          <w:top w:val="double" w:sz="4" w:space="0" w:color="022B3A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E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ntana\Documents\Marketing\Letterhead\Letterhead-02-by.dotx" TargetMode="External"/></Relationships>
</file>

<file path=word/theme/theme1.xml><?xml version="1.0" encoding="utf-8"?>
<a:theme xmlns:a="http://schemas.openxmlformats.org/drawingml/2006/main" name="Office Theme">
  <a:themeElements>
    <a:clrScheme name="CityOfElginNEW">
      <a:dk1>
        <a:srgbClr val="022B3A"/>
      </a:dk1>
      <a:lt1>
        <a:sysClr val="window" lastClr="FFFFFF"/>
      </a:lt1>
      <a:dk2>
        <a:srgbClr val="022B3A"/>
      </a:dk2>
      <a:lt2>
        <a:srgbClr val="FFEAD0"/>
      </a:lt2>
      <a:accent1>
        <a:srgbClr val="F0A202"/>
      </a:accent1>
      <a:accent2>
        <a:srgbClr val="0087D6"/>
      </a:accent2>
      <a:accent3>
        <a:srgbClr val="25CED1"/>
      </a:accent3>
      <a:accent4>
        <a:srgbClr val="FEC554"/>
      </a:accent4>
      <a:accent5>
        <a:srgbClr val="0087D6"/>
      </a:accent5>
      <a:accent6>
        <a:srgbClr val="49DBDF"/>
      </a:accent6>
      <a:hlink>
        <a:srgbClr val="FD0353"/>
      </a:hlink>
      <a:folHlink>
        <a:srgbClr val="FD0353"/>
      </a:folHlink>
    </a:clrScheme>
    <a:fontScheme name="Elgin (1)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C6E5F01-16E4-4A8A-BE95-B5A42E8C9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Letterhead-02-by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2020-12-03T15:14:00Z</dcterms:created>
  <dcterms:modified xsi:type="dcterms:W3CDTF">2020-12-03T15:14:00Z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